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C4" w:rsidRDefault="00A7409B">
      <w:pPr>
        <w:jc w:val="center"/>
        <w:rPr>
          <w:rFonts w:ascii="Comic Sans MS" w:hAnsi="Comic Sans MS" w:cs="Arial"/>
          <w:b/>
          <w:sz w:val="40"/>
          <w:szCs w:val="40"/>
        </w:rPr>
      </w:pPr>
      <w:r>
        <w:rPr>
          <w:rFonts w:ascii="Comic Sans MS" w:hAnsi="Comic Sans MS" w:cs="Arial"/>
          <w:b/>
          <w:sz w:val="40"/>
          <w:szCs w:val="40"/>
        </w:rPr>
        <w:tab/>
      </w:r>
      <w:r>
        <w:rPr>
          <w:rFonts w:ascii="Comic Sans MS" w:hAnsi="Comic Sans MS" w:cs="Arial"/>
          <w:b/>
          <w:sz w:val="40"/>
          <w:szCs w:val="40"/>
        </w:rPr>
        <w:tab/>
      </w:r>
      <w:r>
        <w:rPr>
          <w:rFonts w:ascii="Comic Sans MS" w:hAnsi="Comic Sans MS" w:cs="Arial"/>
          <w:b/>
          <w:sz w:val="40"/>
          <w:szCs w:val="40"/>
        </w:rPr>
        <w:tab/>
      </w:r>
    </w:p>
    <w:p w:rsidR="005E10DF" w:rsidRDefault="00A7409B">
      <w:pPr>
        <w:jc w:val="center"/>
        <w:rPr>
          <w:rFonts w:ascii="Comic Sans MS" w:hAnsi="Comic Sans MS" w:cs="Arial"/>
          <w:sz w:val="32"/>
          <w:szCs w:val="32"/>
        </w:rPr>
      </w:pPr>
      <w:r>
        <w:rPr>
          <w:rFonts w:ascii="Comic Sans MS" w:hAnsi="Comic Sans MS" w:cs="Arial"/>
          <w:b/>
          <w:sz w:val="40"/>
          <w:szCs w:val="40"/>
        </w:rPr>
        <w:t xml:space="preserve">TALLBARRET </w:t>
      </w:r>
      <w:r>
        <w:rPr>
          <w:rFonts w:ascii="Comic Sans MS" w:hAnsi="Comic Sans MS" w:cs="Arial"/>
          <w:sz w:val="40"/>
          <w:szCs w:val="40"/>
        </w:rPr>
        <w:t xml:space="preserve">       </w:t>
      </w:r>
      <w:r>
        <w:rPr>
          <w:rFonts w:ascii="Comic Sans MS" w:hAnsi="Comic Sans MS" w:cs="Arial"/>
          <w:sz w:val="32"/>
          <w:szCs w:val="32"/>
        </w:rPr>
        <w:t xml:space="preserve">   </w:t>
      </w:r>
      <w:r>
        <w:rPr>
          <w:rFonts w:ascii="Comic Sans MS" w:hAnsi="Comic Sans MS" w:cs="Arial"/>
          <w:sz w:val="32"/>
          <w:szCs w:val="32"/>
        </w:rPr>
        <w:tab/>
      </w:r>
      <w:r>
        <w:rPr>
          <w:rFonts w:ascii="Comic Sans MS" w:hAnsi="Comic Sans MS" w:cs="Arial"/>
          <w:sz w:val="32"/>
          <w:szCs w:val="32"/>
        </w:rPr>
        <w:tab/>
      </w:r>
      <w:r>
        <w:rPr>
          <w:rFonts w:ascii="Comic Sans MS" w:hAnsi="Comic Sans MS" w:cs="Arial"/>
          <w:noProof/>
          <w:sz w:val="32"/>
          <w:szCs w:val="32"/>
          <w:lang w:eastAsia="sv-SE" w:bidi="ar-SA"/>
        </w:rPr>
        <w:drawing>
          <wp:inline distT="0" distB="0" distL="0" distR="0">
            <wp:extent cx="446405" cy="775970"/>
            <wp:effectExtent l="0" t="0" r="0" b="508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405" cy="775970"/>
                    </a:xfrm>
                    <a:prstGeom prst="rect">
                      <a:avLst/>
                    </a:prstGeom>
                    <a:solidFill>
                      <a:srgbClr val="FFFFFF"/>
                    </a:solidFill>
                    <a:ln>
                      <a:noFill/>
                    </a:ln>
                  </pic:spPr>
                </pic:pic>
              </a:graphicData>
            </a:graphic>
          </wp:inline>
        </w:drawing>
      </w:r>
      <w:r>
        <w:rPr>
          <w:rFonts w:ascii="Comic Sans MS" w:hAnsi="Comic Sans MS" w:cs="Arial"/>
          <w:sz w:val="32"/>
          <w:szCs w:val="32"/>
        </w:rPr>
        <w:tab/>
      </w:r>
      <w:r>
        <w:rPr>
          <w:rFonts w:ascii="Comic Sans MS" w:hAnsi="Comic Sans MS" w:cs="Arial"/>
          <w:noProof/>
          <w:sz w:val="32"/>
          <w:szCs w:val="32"/>
          <w:lang w:eastAsia="sv-SE" w:bidi="ar-SA"/>
        </w:rPr>
        <w:drawing>
          <wp:inline distT="0" distB="0" distL="0" distR="0">
            <wp:extent cx="381000" cy="666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66750"/>
                    </a:xfrm>
                    <a:prstGeom prst="rect">
                      <a:avLst/>
                    </a:prstGeom>
                    <a:solidFill>
                      <a:srgbClr val="FFFFFF"/>
                    </a:solidFill>
                    <a:ln>
                      <a:noFill/>
                    </a:ln>
                  </pic:spPr>
                </pic:pic>
              </a:graphicData>
            </a:graphic>
          </wp:inline>
        </w:drawing>
      </w:r>
      <w:r>
        <w:rPr>
          <w:rFonts w:ascii="Comic Sans MS" w:hAnsi="Comic Sans MS" w:cs="Arial"/>
          <w:sz w:val="32"/>
          <w:szCs w:val="32"/>
        </w:rPr>
        <w:tab/>
        <w:t xml:space="preserve"> </w:t>
      </w:r>
    </w:p>
    <w:p w:rsidR="0093056C" w:rsidRDefault="0093056C">
      <w:pPr>
        <w:rPr>
          <w:rFonts w:ascii="Comic Sans MS" w:hAnsi="Comic Sans MS"/>
          <w:b/>
          <w:sz w:val="32"/>
          <w:szCs w:val="32"/>
        </w:rPr>
      </w:pPr>
    </w:p>
    <w:p w:rsidR="005E10DF" w:rsidRDefault="00A7409B">
      <w:pPr>
        <w:rPr>
          <w:rFonts w:ascii="Comic Sans MS" w:hAnsi="Comic Sans MS"/>
          <w:b/>
          <w:sz w:val="32"/>
          <w:szCs w:val="32"/>
        </w:rPr>
      </w:pPr>
      <w:r>
        <w:rPr>
          <w:rFonts w:ascii="Comic Sans MS" w:hAnsi="Comic Sans MS"/>
          <w:b/>
          <w:sz w:val="32"/>
          <w:szCs w:val="32"/>
        </w:rPr>
        <w:t>INFORMATION FRÅN TALLENS SAMFÄLLIGHET</w:t>
      </w:r>
    </w:p>
    <w:p w:rsidR="005E10DF" w:rsidRDefault="00A46DE7">
      <w:pPr>
        <w:rPr>
          <w:rFonts w:ascii="Arial" w:eastAsia="Comic Sans MS,Arial" w:hAnsi="Arial" w:cs="Arial"/>
          <w:b/>
          <w:sz w:val="28"/>
          <w:szCs w:val="28"/>
        </w:rPr>
      </w:pPr>
      <w:r>
        <w:rPr>
          <w:rFonts w:ascii="Arial" w:eastAsia="Comic Sans MS,Arial" w:hAnsi="Arial" w:cs="Arial"/>
          <w:b/>
          <w:sz w:val="28"/>
          <w:szCs w:val="28"/>
        </w:rPr>
        <w:t>Dags för höstens</w:t>
      </w:r>
      <w:r w:rsidR="00A7409B">
        <w:rPr>
          <w:rFonts w:ascii="Arial" w:eastAsia="Comic Sans MS,Arial" w:hAnsi="Arial" w:cs="Arial"/>
          <w:b/>
          <w:sz w:val="28"/>
          <w:szCs w:val="28"/>
        </w:rPr>
        <w:t xml:space="preserve"> städdag: lördag </w:t>
      </w:r>
      <w:r w:rsidR="00C6783C">
        <w:rPr>
          <w:rFonts w:ascii="Arial" w:eastAsia="Comic Sans MS,Arial" w:hAnsi="Arial" w:cs="Arial"/>
          <w:b/>
          <w:sz w:val="28"/>
          <w:szCs w:val="28"/>
        </w:rPr>
        <w:t>2</w:t>
      </w:r>
      <w:r w:rsidR="0093056C">
        <w:rPr>
          <w:rFonts w:ascii="Arial" w:eastAsia="Comic Sans MS,Arial" w:hAnsi="Arial" w:cs="Arial"/>
          <w:b/>
          <w:sz w:val="28"/>
          <w:szCs w:val="28"/>
        </w:rPr>
        <w:t>6</w:t>
      </w:r>
      <w:r w:rsidR="00C6783C">
        <w:rPr>
          <w:rFonts w:ascii="Arial" w:eastAsia="Comic Sans MS,Arial" w:hAnsi="Arial" w:cs="Arial"/>
          <w:b/>
          <w:sz w:val="28"/>
          <w:szCs w:val="28"/>
        </w:rPr>
        <w:t xml:space="preserve"> </w:t>
      </w:r>
      <w:r w:rsidR="0093056C">
        <w:rPr>
          <w:rFonts w:ascii="Arial" w:eastAsia="Comic Sans MS,Arial" w:hAnsi="Arial" w:cs="Arial"/>
          <w:b/>
          <w:sz w:val="28"/>
          <w:szCs w:val="28"/>
        </w:rPr>
        <w:t>oktober</w:t>
      </w:r>
      <w:r w:rsidR="00C6783C">
        <w:rPr>
          <w:rFonts w:ascii="Arial" w:eastAsia="Comic Sans MS,Arial" w:hAnsi="Arial" w:cs="Arial"/>
          <w:b/>
          <w:sz w:val="28"/>
          <w:szCs w:val="28"/>
        </w:rPr>
        <w:t xml:space="preserve"> 2019</w:t>
      </w:r>
      <w:r w:rsidR="00A7409B">
        <w:rPr>
          <w:rFonts w:ascii="Arial" w:eastAsia="Comic Sans MS,Arial" w:hAnsi="Arial" w:cs="Arial"/>
          <w:b/>
          <w:sz w:val="28"/>
          <w:szCs w:val="28"/>
        </w:rPr>
        <w:t>.</w:t>
      </w:r>
    </w:p>
    <w:p w:rsidR="005E10DF" w:rsidRDefault="00A7409B">
      <w:pPr>
        <w:pStyle w:val="Ingetavstnd"/>
        <w:rPr>
          <w:rFonts w:ascii="Arial" w:hAnsi="Arial" w:cs="Arial"/>
          <w:sz w:val="28"/>
          <w:szCs w:val="28"/>
        </w:rPr>
      </w:pPr>
      <w:r>
        <w:rPr>
          <w:rFonts w:ascii="Arial" w:hAnsi="Arial" w:cs="Arial"/>
          <w:sz w:val="28"/>
          <w:szCs w:val="28"/>
        </w:rPr>
        <w:t>Städdagen börjar klockan 9.00</w:t>
      </w:r>
    </w:p>
    <w:p w:rsidR="00C6783C" w:rsidRDefault="00C6783C">
      <w:pPr>
        <w:pStyle w:val="Ingetavstnd"/>
        <w:rPr>
          <w:rFonts w:ascii="Arial" w:hAnsi="Arial" w:cs="Arial"/>
          <w:sz w:val="28"/>
          <w:szCs w:val="28"/>
        </w:rPr>
      </w:pPr>
    </w:p>
    <w:p w:rsidR="005E10DF" w:rsidRDefault="00A7409B">
      <w:pPr>
        <w:pStyle w:val="Ingetavstnd"/>
        <w:rPr>
          <w:rFonts w:ascii="Arial" w:hAnsi="Arial" w:cs="Arial"/>
          <w:sz w:val="28"/>
          <w:szCs w:val="28"/>
        </w:rPr>
      </w:pPr>
      <w:r>
        <w:rPr>
          <w:rFonts w:ascii="Arial" w:hAnsi="Arial" w:cs="Arial"/>
          <w:sz w:val="28"/>
          <w:szCs w:val="28"/>
        </w:rPr>
        <w:t>Vid 1</w:t>
      </w:r>
      <w:r w:rsidR="0093056C">
        <w:rPr>
          <w:rFonts w:ascii="Arial" w:hAnsi="Arial" w:cs="Arial"/>
          <w:sz w:val="28"/>
          <w:szCs w:val="28"/>
        </w:rPr>
        <w:t>1</w:t>
      </w:r>
      <w:r>
        <w:rPr>
          <w:rFonts w:ascii="Arial" w:hAnsi="Arial" w:cs="Arial"/>
          <w:sz w:val="28"/>
          <w:szCs w:val="28"/>
        </w:rPr>
        <w:t xml:space="preserve">-tiden serveras korv med bröd vid Kvarterslokalen </w:t>
      </w:r>
      <w:r>
        <w:rPr>
          <w:rFonts w:ascii="Arial" w:hAnsi="Arial" w:cs="Arial"/>
          <w:i/>
          <w:sz w:val="28"/>
          <w:szCs w:val="28"/>
        </w:rPr>
        <w:t xml:space="preserve">för de som deltar i städarbetet.   </w:t>
      </w:r>
      <w:r>
        <w:rPr>
          <w:rFonts w:ascii="Arial" w:hAnsi="Arial" w:cs="Arial"/>
          <w:sz w:val="28"/>
          <w:szCs w:val="28"/>
        </w:rPr>
        <w:tab/>
      </w:r>
    </w:p>
    <w:p w:rsidR="005E10DF" w:rsidRDefault="005E10DF">
      <w:pPr>
        <w:pStyle w:val="Ingetavstnd"/>
        <w:rPr>
          <w:rFonts w:ascii="Arial" w:hAnsi="Arial" w:cs="Arial"/>
          <w:sz w:val="28"/>
          <w:szCs w:val="28"/>
        </w:rPr>
      </w:pPr>
    </w:p>
    <w:p w:rsidR="005E10DF" w:rsidRDefault="00A7409B">
      <w:pPr>
        <w:pStyle w:val="Ingetavstnd"/>
        <w:rPr>
          <w:rFonts w:ascii="Arial" w:hAnsi="Arial" w:cs="Arial"/>
          <w:sz w:val="28"/>
          <w:szCs w:val="28"/>
        </w:rPr>
      </w:pPr>
      <w:r>
        <w:rPr>
          <w:rFonts w:ascii="Arial" w:hAnsi="Arial" w:cs="Arial"/>
          <w:sz w:val="28"/>
          <w:szCs w:val="28"/>
        </w:rPr>
        <w:t xml:space="preserve">Du/ni tillhör ett städområde. I soprummen sitter en karta med områdesindelningen på, för dig som är osäker på vilket ditt hus hör till. Ditt område har en städledare som vet vad som behöver göras runt området. Din städledare har också ett papper där du ska skriva under för att visa att du deltagit i arbetet. </w:t>
      </w:r>
    </w:p>
    <w:p w:rsidR="005E10DF" w:rsidRDefault="005E10DF">
      <w:pPr>
        <w:pStyle w:val="Ingetavstnd"/>
        <w:rPr>
          <w:rFonts w:ascii="Arial" w:hAnsi="Arial" w:cs="Arial"/>
          <w:sz w:val="28"/>
          <w:szCs w:val="28"/>
        </w:rPr>
      </w:pPr>
    </w:p>
    <w:p w:rsidR="005E10DF" w:rsidRDefault="00A7409B">
      <w:pPr>
        <w:pStyle w:val="Ingetavstnd"/>
        <w:rPr>
          <w:rFonts w:ascii="Arial" w:hAnsi="Arial" w:cs="Arial"/>
          <w:sz w:val="28"/>
          <w:szCs w:val="28"/>
        </w:rPr>
      </w:pPr>
      <w:r>
        <w:rPr>
          <w:rFonts w:ascii="Arial" w:hAnsi="Arial" w:cs="Arial"/>
          <w:sz w:val="28"/>
          <w:szCs w:val="28"/>
        </w:rPr>
        <w:t xml:space="preserve">Städledare och styrelsemedlemmar har reflexvästar. Du kan fråga någon av oss om du undrar över något. </w:t>
      </w:r>
    </w:p>
    <w:p w:rsidR="005E10DF" w:rsidRDefault="005E10DF">
      <w:pPr>
        <w:pStyle w:val="Ingetavstnd"/>
        <w:rPr>
          <w:rFonts w:ascii="Arial" w:hAnsi="Arial" w:cs="Arial"/>
          <w:sz w:val="28"/>
          <w:szCs w:val="28"/>
        </w:rPr>
      </w:pPr>
    </w:p>
    <w:p w:rsidR="005E10DF" w:rsidRDefault="00A7409B">
      <w:pPr>
        <w:pStyle w:val="Ingetavstnd"/>
        <w:rPr>
          <w:rFonts w:ascii="Arial" w:hAnsi="Arial" w:cs="Arial"/>
          <w:sz w:val="28"/>
          <w:szCs w:val="28"/>
        </w:rPr>
      </w:pPr>
      <w:r>
        <w:rPr>
          <w:rFonts w:ascii="Arial" w:hAnsi="Arial" w:cs="Arial"/>
          <w:sz w:val="28"/>
          <w:szCs w:val="28"/>
        </w:rPr>
        <w:t>Det kommer att finns containrar för trädgårdsavfall.</w:t>
      </w:r>
    </w:p>
    <w:p w:rsidR="005E10DF" w:rsidRDefault="00A7409B">
      <w:pPr>
        <w:pStyle w:val="Ingetavstnd"/>
        <w:rPr>
          <w:rFonts w:ascii="Arial" w:hAnsi="Arial" w:cs="Arial"/>
          <w:i/>
          <w:sz w:val="28"/>
          <w:szCs w:val="28"/>
        </w:rPr>
      </w:pPr>
      <w:r>
        <w:rPr>
          <w:rFonts w:ascii="Arial" w:hAnsi="Arial" w:cs="Arial"/>
          <w:i/>
          <w:sz w:val="28"/>
          <w:szCs w:val="28"/>
        </w:rPr>
        <w:t>OBS! Containrarna är endast avsedda för trädgårdsavfall ingenting annat, ej sopsäckar, brädor etc</w:t>
      </w:r>
    </w:p>
    <w:p w:rsidR="005E10DF" w:rsidRDefault="005E10DF">
      <w:pPr>
        <w:pStyle w:val="Ingetavstnd"/>
        <w:rPr>
          <w:rFonts w:ascii="Arial" w:hAnsi="Arial" w:cs="Arial"/>
          <w:sz w:val="28"/>
          <w:szCs w:val="28"/>
        </w:rPr>
      </w:pPr>
    </w:p>
    <w:p w:rsidR="005E10DF" w:rsidRDefault="00A7409B">
      <w:pPr>
        <w:pStyle w:val="Ingetavstnd"/>
        <w:rPr>
          <w:rFonts w:ascii="Arial" w:hAnsi="Arial" w:cs="Arial"/>
          <w:sz w:val="28"/>
          <w:szCs w:val="28"/>
        </w:rPr>
      </w:pPr>
      <w:r>
        <w:rPr>
          <w:rFonts w:ascii="Arial" w:hAnsi="Arial" w:cs="Arial"/>
          <w:sz w:val="28"/>
          <w:szCs w:val="28"/>
        </w:rPr>
        <w:t xml:space="preserve">Du som inte kan vara med den dagen tar kontakt med städledaren för ditt område så får du veta vad du kan göra innan. </w:t>
      </w:r>
    </w:p>
    <w:p w:rsidR="005E10DF" w:rsidRDefault="005E10DF">
      <w:pPr>
        <w:pStyle w:val="Ingetavstnd"/>
        <w:rPr>
          <w:rFonts w:ascii="Arial" w:hAnsi="Arial" w:cs="Arial"/>
          <w:sz w:val="28"/>
          <w:szCs w:val="28"/>
        </w:rPr>
      </w:pPr>
    </w:p>
    <w:p w:rsidR="005E10DF" w:rsidRDefault="00A7409B">
      <w:pPr>
        <w:pStyle w:val="Ingetavstnd"/>
        <w:rPr>
          <w:rFonts w:ascii="Arial" w:hAnsi="Arial" w:cs="Arial"/>
          <w:sz w:val="28"/>
          <w:szCs w:val="28"/>
        </w:rPr>
      </w:pPr>
      <w:r>
        <w:rPr>
          <w:rFonts w:ascii="Arial" w:eastAsia="Comic Sans MS,Arial" w:hAnsi="Arial" w:cs="Arial"/>
          <w:b/>
          <w:sz w:val="28"/>
          <w:szCs w:val="28"/>
        </w:rPr>
        <w:t>Info-möte</w:t>
      </w:r>
    </w:p>
    <w:p w:rsidR="005E10DF" w:rsidRDefault="00A7409B">
      <w:pPr>
        <w:pStyle w:val="Ingetavstnd"/>
        <w:rPr>
          <w:rFonts w:ascii="Arial" w:hAnsi="Arial" w:cs="Arial"/>
          <w:sz w:val="28"/>
          <w:szCs w:val="28"/>
        </w:rPr>
      </w:pPr>
      <w:r>
        <w:rPr>
          <w:rFonts w:ascii="Arial" w:hAnsi="Arial" w:cs="Arial"/>
          <w:sz w:val="28"/>
          <w:szCs w:val="28"/>
        </w:rPr>
        <w:t xml:space="preserve">Boka in den </w:t>
      </w:r>
      <w:r w:rsidR="0093056C">
        <w:rPr>
          <w:rFonts w:ascii="Arial" w:hAnsi="Arial" w:cs="Arial"/>
          <w:sz w:val="28"/>
          <w:szCs w:val="28"/>
        </w:rPr>
        <w:t>19</w:t>
      </w:r>
      <w:r>
        <w:rPr>
          <w:rFonts w:ascii="Arial" w:hAnsi="Arial" w:cs="Arial"/>
          <w:sz w:val="28"/>
          <w:szCs w:val="28"/>
        </w:rPr>
        <w:t xml:space="preserve"> </w:t>
      </w:r>
      <w:r w:rsidR="0093056C">
        <w:rPr>
          <w:rFonts w:ascii="Arial" w:hAnsi="Arial" w:cs="Arial"/>
          <w:sz w:val="28"/>
          <w:szCs w:val="28"/>
        </w:rPr>
        <w:t>november</w:t>
      </w:r>
      <w:r>
        <w:rPr>
          <w:rFonts w:ascii="Arial" w:hAnsi="Arial" w:cs="Arial"/>
          <w:sz w:val="28"/>
          <w:szCs w:val="28"/>
        </w:rPr>
        <w:t xml:space="preserve"> kl 19:00 då är det dags för </w:t>
      </w:r>
      <w:r w:rsidR="0093056C">
        <w:rPr>
          <w:rFonts w:ascii="Arial" w:hAnsi="Arial" w:cs="Arial"/>
          <w:sz w:val="28"/>
          <w:szCs w:val="28"/>
        </w:rPr>
        <w:t>höstens</w:t>
      </w:r>
      <w:r>
        <w:rPr>
          <w:rFonts w:ascii="Arial" w:hAnsi="Arial" w:cs="Arial"/>
          <w:sz w:val="28"/>
          <w:szCs w:val="28"/>
        </w:rPr>
        <w:t xml:space="preserve"> info-möte. Styrelserna för Brf:n och Samfälligheten informerar och du har möjlighet att lyfta dina frågor och idéer.</w:t>
      </w:r>
    </w:p>
    <w:p w:rsidR="005E10DF" w:rsidRDefault="005E10DF">
      <w:pPr>
        <w:pStyle w:val="Ingetavstnd"/>
        <w:rPr>
          <w:rFonts w:ascii="Arial" w:hAnsi="Arial" w:cs="Arial"/>
          <w:sz w:val="28"/>
          <w:szCs w:val="28"/>
        </w:rPr>
      </w:pPr>
    </w:p>
    <w:p w:rsidR="005E10DF" w:rsidRDefault="005E10DF">
      <w:pPr>
        <w:pStyle w:val="Ingetavstnd"/>
        <w:rPr>
          <w:rFonts w:ascii="Arial" w:hAnsi="Arial" w:cs="Arial"/>
          <w:sz w:val="28"/>
          <w:szCs w:val="28"/>
        </w:rPr>
      </w:pPr>
    </w:p>
    <w:p w:rsidR="005E10DF" w:rsidRDefault="00A7409B">
      <w:pPr>
        <w:pStyle w:val="Ingetavstnd"/>
        <w:rPr>
          <w:b/>
          <w:i/>
          <w:sz w:val="28"/>
          <w:szCs w:val="28"/>
        </w:rPr>
      </w:pPr>
      <w:r>
        <w:rPr>
          <w:rFonts w:ascii="Arial" w:hAnsi="Arial" w:cs="Arial"/>
          <w:i/>
          <w:sz w:val="28"/>
          <w:szCs w:val="28"/>
        </w:rPr>
        <w:t>Med vänlig hälsning Tallens samfällighe</w:t>
      </w:r>
      <w:r w:rsidR="0093056C">
        <w:rPr>
          <w:rFonts w:ascii="Arial" w:hAnsi="Arial" w:cs="Arial"/>
          <w:i/>
          <w:sz w:val="28"/>
          <w:szCs w:val="28"/>
        </w:rPr>
        <w:t>t</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5E10DF" w:rsidRDefault="00A7409B">
      <w:pPr>
        <w:rPr>
          <w:rFonts w:ascii="Comic Sans MS" w:hAnsi="Comic Sans MS"/>
          <w:color w:val="3C3C3C"/>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5E10DF" w:rsidRDefault="005E10DF"/>
    <w:p w:rsidR="00A46DE7" w:rsidRDefault="00A46DE7" w:rsidP="00A46DE7">
      <w:pPr>
        <w:rPr>
          <w:rFonts w:ascii="Comic Sans MS" w:hAnsi="Comic Sans MS"/>
          <w:b/>
          <w:sz w:val="32"/>
          <w:szCs w:val="32"/>
        </w:rPr>
      </w:pPr>
    </w:p>
    <w:p w:rsidR="00A46DE7" w:rsidRDefault="00A46DE7" w:rsidP="00A46DE7">
      <w:pPr>
        <w:rPr>
          <w:rFonts w:ascii="Comic Sans MS" w:hAnsi="Comic Sans MS"/>
          <w:b/>
          <w:sz w:val="32"/>
          <w:szCs w:val="32"/>
        </w:rPr>
      </w:pPr>
    </w:p>
    <w:p w:rsidR="00A46DE7" w:rsidRDefault="00A46DE7" w:rsidP="00A46DE7">
      <w:pPr>
        <w:rPr>
          <w:rFonts w:ascii="Comic Sans MS" w:hAnsi="Comic Sans MS"/>
          <w:b/>
          <w:sz w:val="32"/>
          <w:szCs w:val="32"/>
        </w:rPr>
      </w:pPr>
    </w:p>
    <w:p w:rsidR="00A46DE7" w:rsidRDefault="00A46DE7" w:rsidP="00A46DE7">
      <w:pPr>
        <w:rPr>
          <w:rFonts w:ascii="Comic Sans MS" w:hAnsi="Comic Sans MS"/>
          <w:b/>
          <w:sz w:val="32"/>
          <w:szCs w:val="32"/>
        </w:rPr>
      </w:pPr>
    </w:p>
    <w:p w:rsidR="00A46DE7" w:rsidRDefault="00A46DE7" w:rsidP="00A46DE7">
      <w:pPr>
        <w:rPr>
          <w:rFonts w:ascii="Comic Sans MS" w:hAnsi="Comic Sans MS"/>
          <w:b/>
          <w:sz w:val="32"/>
          <w:szCs w:val="32"/>
        </w:rPr>
      </w:pPr>
      <w:r>
        <w:rPr>
          <w:rFonts w:ascii="Comic Sans MS" w:hAnsi="Comic Sans MS"/>
          <w:b/>
          <w:sz w:val="32"/>
          <w:szCs w:val="32"/>
        </w:rPr>
        <w:t xml:space="preserve">INFORMATION FRÅN </w:t>
      </w:r>
      <w:r>
        <w:rPr>
          <w:rFonts w:ascii="Comic Sans MS" w:hAnsi="Comic Sans MS"/>
          <w:b/>
          <w:sz w:val="32"/>
          <w:szCs w:val="32"/>
        </w:rPr>
        <w:t>BRF</w:t>
      </w:r>
    </w:p>
    <w:p w:rsidR="00A46DE7" w:rsidRDefault="00A46DE7" w:rsidP="00A46DE7">
      <w:pPr>
        <w:rPr>
          <w:rFonts w:ascii="Comic Sans MS" w:hAnsi="Comic Sans MS"/>
          <w:b/>
          <w:sz w:val="32"/>
          <w:szCs w:val="32"/>
        </w:rPr>
      </w:pPr>
    </w:p>
    <w:p w:rsidR="00A46DE7" w:rsidRDefault="00A46DE7" w:rsidP="00A46DE7">
      <w:pPr>
        <w:pStyle w:val="Ingetavstnd"/>
        <w:rPr>
          <w:rFonts w:ascii="Arial" w:hAnsi="Arial" w:cs="Arial"/>
          <w:sz w:val="28"/>
          <w:szCs w:val="28"/>
        </w:rPr>
      </w:pPr>
      <w:r>
        <w:rPr>
          <w:rFonts w:ascii="Arial" w:hAnsi="Arial" w:cs="Arial"/>
          <w:sz w:val="28"/>
          <w:szCs w:val="28"/>
        </w:rPr>
        <w:t xml:space="preserve">Vattenutkast, ta </w:t>
      </w:r>
      <w:r w:rsidRPr="00A46DE7">
        <w:rPr>
          <w:rFonts w:ascii="Arial" w:hAnsi="Arial" w:cs="Arial"/>
          <w:i/>
          <w:sz w:val="28"/>
          <w:szCs w:val="28"/>
        </w:rPr>
        <w:t>alltid</w:t>
      </w:r>
      <w:r>
        <w:rPr>
          <w:rFonts w:ascii="Arial" w:hAnsi="Arial" w:cs="Arial"/>
          <w:sz w:val="28"/>
          <w:szCs w:val="28"/>
        </w:rPr>
        <w:t xml:space="preserve"> bort vattenslangen på hösten innan frosten kommer.</w:t>
      </w:r>
      <w:r>
        <w:rPr>
          <w:rFonts w:ascii="Arial" w:hAnsi="Arial" w:cs="Arial"/>
          <w:i/>
          <w:sz w:val="28"/>
          <w:szCs w:val="28"/>
        </w:rPr>
        <w:t xml:space="preserve">   </w:t>
      </w:r>
      <w:r>
        <w:rPr>
          <w:rFonts w:ascii="Arial" w:hAnsi="Arial" w:cs="Arial"/>
          <w:sz w:val="28"/>
          <w:szCs w:val="28"/>
        </w:rPr>
        <w:tab/>
      </w:r>
    </w:p>
    <w:p w:rsidR="00A46DE7" w:rsidRDefault="00A46DE7"/>
    <w:p w:rsidR="00A46DE7" w:rsidRDefault="00A46DE7">
      <w:pPr>
        <w:rPr>
          <w:rFonts w:ascii="Arial" w:hAnsi="Arial" w:cs="Arial"/>
          <w:sz w:val="28"/>
          <w:szCs w:val="28"/>
        </w:rPr>
      </w:pPr>
      <w:r w:rsidRPr="00A46DE7">
        <w:rPr>
          <w:rFonts w:ascii="Arial" w:hAnsi="Arial" w:cs="Arial"/>
          <w:sz w:val="28"/>
          <w:szCs w:val="28"/>
        </w:rPr>
        <w:t xml:space="preserve">Ventilation, stäng </w:t>
      </w:r>
      <w:r w:rsidRPr="00A46DE7">
        <w:rPr>
          <w:rFonts w:ascii="Arial" w:hAnsi="Arial" w:cs="Arial"/>
          <w:i/>
          <w:sz w:val="28"/>
          <w:szCs w:val="28"/>
        </w:rPr>
        <w:t>aldrig</w:t>
      </w:r>
      <w:r w:rsidRPr="00A46DE7">
        <w:rPr>
          <w:rFonts w:ascii="Arial" w:hAnsi="Arial" w:cs="Arial"/>
          <w:sz w:val="28"/>
          <w:szCs w:val="28"/>
        </w:rPr>
        <w:t xml:space="preserve"> av fläkten. Ska stå i min-läge.</w:t>
      </w:r>
    </w:p>
    <w:p w:rsidR="00A46DE7" w:rsidRDefault="00A46DE7">
      <w:pPr>
        <w:rPr>
          <w:rFonts w:ascii="Arial" w:hAnsi="Arial" w:cs="Arial"/>
          <w:sz w:val="28"/>
          <w:szCs w:val="28"/>
        </w:rPr>
      </w:pPr>
    </w:p>
    <w:p w:rsidR="00A46DE7" w:rsidRDefault="00A46DE7">
      <w:pPr>
        <w:rPr>
          <w:rFonts w:ascii="Arial" w:hAnsi="Arial" w:cs="Arial"/>
          <w:sz w:val="28"/>
          <w:szCs w:val="28"/>
        </w:rPr>
      </w:pPr>
      <w:r>
        <w:rPr>
          <w:rFonts w:ascii="Arial" w:hAnsi="Arial" w:cs="Arial"/>
          <w:sz w:val="28"/>
          <w:szCs w:val="28"/>
        </w:rPr>
        <w:t>Nytt telefonnummer till felanmälan och Boservice =</w:t>
      </w:r>
    </w:p>
    <w:p w:rsidR="00A46DE7" w:rsidRDefault="00A46DE7">
      <w:pPr>
        <w:rPr>
          <w:rFonts w:ascii="Arial" w:hAnsi="Arial" w:cs="Arial"/>
          <w:sz w:val="28"/>
          <w:szCs w:val="28"/>
        </w:rPr>
      </w:pPr>
      <w:r>
        <w:rPr>
          <w:rFonts w:ascii="Arial" w:hAnsi="Arial" w:cs="Arial"/>
          <w:sz w:val="28"/>
          <w:szCs w:val="28"/>
        </w:rPr>
        <w:t>010-442 56 00.</w:t>
      </w:r>
    </w:p>
    <w:p w:rsidR="00A46DE7" w:rsidRDefault="00A46DE7">
      <w:pPr>
        <w:rPr>
          <w:rFonts w:ascii="Arial" w:hAnsi="Arial" w:cs="Arial"/>
          <w:sz w:val="28"/>
          <w:szCs w:val="28"/>
        </w:rPr>
      </w:pPr>
    </w:p>
    <w:p w:rsidR="00A46DE7" w:rsidRDefault="00A46DE7">
      <w:pPr>
        <w:rPr>
          <w:rFonts w:ascii="Arial" w:hAnsi="Arial" w:cs="Arial"/>
          <w:sz w:val="28"/>
          <w:szCs w:val="28"/>
        </w:rPr>
      </w:pPr>
      <w:r>
        <w:rPr>
          <w:rFonts w:ascii="Arial" w:hAnsi="Arial" w:cs="Arial"/>
          <w:sz w:val="28"/>
          <w:szCs w:val="28"/>
        </w:rPr>
        <w:t>Arbetet med fönsterbyte kommer att starta i längan Nyponstigen 11, vecka 43 och 44.</w:t>
      </w:r>
    </w:p>
    <w:p w:rsidR="00A46DE7" w:rsidRDefault="00A46DE7">
      <w:pPr>
        <w:rPr>
          <w:rFonts w:ascii="Arial" w:hAnsi="Arial" w:cs="Arial"/>
          <w:sz w:val="28"/>
          <w:szCs w:val="28"/>
        </w:rPr>
      </w:pPr>
    </w:p>
    <w:p w:rsidR="00A46DE7" w:rsidRDefault="00A46DE7">
      <w:pPr>
        <w:rPr>
          <w:rFonts w:ascii="Arial" w:hAnsi="Arial" w:cs="Arial"/>
          <w:sz w:val="28"/>
          <w:szCs w:val="28"/>
        </w:rPr>
      </w:pPr>
      <w:r>
        <w:rPr>
          <w:rFonts w:ascii="Arial" w:hAnsi="Arial" w:cs="Arial"/>
          <w:sz w:val="28"/>
          <w:szCs w:val="28"/>
        </w:rPr>
        <w:t>Med vänlig hälsning styrelsen i BRF Tallen.</w:t>
      </w:r>
    </w:p>
    <w:p w:rsidR="00A46DE7" w:rsidRDefault="00A46DE7">
      <w:pPr>
        <w:rPr>
          <w:rFonts w:ascii="Arial" w:hAnsi="Arial" w:cs="Arial"/>
          <w:sz w:val="28"/>
          <w:szCs w:val="28"/>
        </w:rPr>
      </w:pPr>
    </w:p>
    <w:p w:rsidR="00A46DE7" w:rsidRDefault="00A46DE7" w:rsidP="00A46DE7">
      <w:pPr>
        <w:ind w:left="6381" w:firstLine="709"/>
        <w:rPr>
          <w:rFonts w:ascii="Arial" w:hAnsi="Arial" w:cs="Arial"/>
          <w:sz w:val="28"/>
          <w:szCs w:val="28"/>
        </w:rPr>
      </w:pPr>
      <w:bookmarkStart w:id="0" w:name="_GoBack"/>
      <w:bookmarkEnd w:id="0"/>
      <w:r>
        <w:rPr>
          <w:rFonts w:ascii="Comic Sans MS" w:hAnsi="Comic Sans MS" w:cs="Arial"/>
          <w:noProof/>
          <w:sz w:val="32"/>
          <w:szCs w:val="32"/>
          <w:lang w:eastAsia="sv-SE" w:bidi="ar-SA"/>
        </w:rPr>
        <w:drawing>
          <wp:inline distT="0" distB="0" distL="0" distR="0" wp14:anchorId="7A06CC33" wp14:editId="71D4C18D">
            <wp:extent cx="446405" cy="775970"/>
            <wp:effectExtent l="0" t="0" r="0" b="5080"/>
            <wp:docPr id="4"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405" cy="775970"/>
                    </a:xfrm>
                    <a:prstGeom prst="rect">
                      <a:avLst/>
                    </a:prstGeom>
                    <a:solidFill>
                      <a:srgbClr val="FFFFFF"/>
                    </a:solidFill>
                    <a:ln>
                      <a:noFill/>
                    </a:ln>
                  </pic:spPr>
                </pic:pic>
              </a:graphicData>
            </a:graphic>
          </wp:inline>
        </w:drawing>
      </w:r>
      <w:r>
        <w:rPr>
          <w:rFonts w:ascii="Comic Sans MS" w:hAnsi="Comic Sans MS" w:cs="Arial"/>
          <w:noProof/>
          <w:sz w:val="32"/>
          <w:szCs w:val="32"/>
          <w:lang w:eastAsia="sv-SE" w:bidi="ar-SA"/>
        </w:rPr>
        <w:drawing>
          <wp:inline distT="0" distB="0" distL="0" distR="0" wp14:anchorId="7A06CC33" wp14:editId="71D4C18D">
            <wp:extent cx="446405" cy="775970"/>
            <wp:effectExtent l="0" t="0" r="0" b="5080"/>
            <wp:docPr id="5"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405" cy="775970"/>
                    </a:xfrm>
                    <a:prstGeom prst="rect">
                      <a:avLst/>
                    </a:prstGeom>
                    <a:solidFill>
                      <a:srgbClr val="FFFFFF"/>
                    </a:solidFill>
                    <a:ln>
                      <a:noFill/>
                    </a:ln>
                  </pic:spPr>
                </pic:pic>
              </a:graphicData>
            </a:graphic>
          </wp:inline>
        </w:drawing>
      </w:r>
    </w:p>
    <w:p w:rsidR="00A46DE7" w:rsidRDefault="00A46DE7">
      <w:pPr>
        <w:rPr>
          <w:rFonts w:ascii="Arial" w:hAnsi="Arial" w:cs="Arial"/>
          <w:sz w:val="28"/>
          <w:szCs w:val="28"/>
        </w:rPr>
      </w:pPr>
    </w:p>
    <w:p w:rsidR="00A46DE7" w:rsidRPr="00A46DE7" w:rsidRDefault="00A46DE7">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sectPr w:rsidR="00A46DE7" w:rsidRPr="00A46DE7">
      <w:pgSz w:w="11906" w:h="16838"/>
      <w:pgMar w:top="567" w:right="1418" w:bottom="1418" w:left="1418"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C4F" w:rsidRDefault="002A1C4F">
      <w:r>
        <w:separator/>
      </w:r>
    </w:p>
  </w:endnote>
  <w:endnote w:type="continuationSeparator" w:id="0">
    <w:p w:rsidR="002A1C4F" w:rsidRDefault="002A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Arial">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12">
    <w:altName w:val="Times New Roman"/>
    <w:charset w:val="00"/>
    <w:family w:val="auto"/>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C4F" w:rsidRDefault="002A1C4F">
      <w:r>
        <w:separator/>
      </w:r>
    </w:p>
  </w:footnote>
  <w:footnote w:type="continuationSeparator" w:id="0">
    <w:p w:rsidR="002A1C4F" w:rsidRDefault="002A1C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565159D"/>
    <w:multiLevelType w:val="hybridMultilevel"/>
    <w:tmpl w:val="A7D4DDA0"/>
    <w:lvl w:ilvl="0" w:tplc="1550110E">
      <w:start w:val="2"/>
      <w:numFmt w:val="bullet"/>
      <w:lvlText w:val="-"/>
      <w:lvlJc w:val="left"/>
      <w:pPr>
        <w:ind w:left="720" w:hanging="360"/>
      </w:pPr>
      <w:rPr>
        <w:rFonts w:ascii="Arial" w:eastAsia="Comic Sans MS,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B469F"/>
    <w:multiLevelType w:val="hybridMultilevel"/>
    <w:tmpl w:val="155CF2EA"/>
    <w:lvl w:ilvl="0" w:tplc="041D000D">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32E70ADA"/>
    <w:multiLevelType w:val="hybridMultilevel"/>
    <w:tmpl w:val="A2621D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285FB6"/>
    <w:multiLevelType w:val="hybridMultilevel"/>
    <w:tmpl w:val="350C55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7716EF"/>
    <w:multiLevelType w:val="hybridMultilevel"/>
    <w:tmpl w:val="2F4E4AD4"/>
    <w:lvl w:ilvl="0" w:tplc="261A2D3E">
      <w:numFmt w:val="bullet"/>
      <w:lvlText w:val="-"/>
      <w:lvlJc w:val="left"/>
      <w:pPr>
        <w:ind w:left="360" w:hanging="360"/>
      </w:pPr>
      <w:rPr>
        <w:rFonts w:ascii="Comic Sans MS" w:eastAsia="SimSun" w:hAnsi="Comic Sans MS" w:cs="font412"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DF4C3A"/>
    <w:multiLevelType w:val="hybridMultilevel"/>
    <w:tmpl w:val="4B7C2DFA"/>
    <w:lvl w:ilvl="0" w:tplc="F800DEBC">
      <w:numFmt w:val="bullet"/>
      <w:lvlText w:val="-"/>
      <w:lvlJc w:val="left"/>
      <w:pPr>
        <w:ind w:left="360" w:hanging="360"/>
      </w:pPr>
      <w:rPr>
        <w:rFonts w:ascii="Comic Sans MS" w:eastAsia="SimSun" w:hAnsi="Comic Sans MS" w:cs="Arial" w:hint="default"/>
        <w:sz w:val="2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DF"/>
    <w:rsid w:val="002A1C4F"/>
    <w:rsid w:val="0034492C"/>
    <w:rsid w:val="004634E5"/>
    <w:rsid w:val="005E10DF"/>
    <w:rsid w:val="0093056C"/>
    <w:rsid w:val="00A46DE7"/>
    <w:rsid w:val="00A7409B"/>
    <w:rsid w:val="00C27EC4"/>
    <w:rsid w:val="00C6783C"/>
    <w:rsid w:val="00DE246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C49BB8E"/>
  <w15:docId w15:val="{F32C62C3-F316-4571-B311-B697E83B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font412"/>
      <w:kern w:val="1"/>
      <w:sz w:val="22"/>
      <w:szCs w:val="22"/>
      <w:lang w:eastAsia="he-IL" w:bidi="he-IL"/>
    </w:rPr>
  </w:style>
  <w:style w:type="paragraph" w:styleId="Rubrik1">
    <w:name w:val="heading 1"/>
    <w:basedOn w:val="Normal"/>
    <w:qFormat/>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0">
    <w:name w:val="Default Paragraph Font0"/>
  </w:style>
  <w:style w:type="character" w:customStyle="1" w:styleId="BallongtextChar">
    <w:name w:val="Ballongtext Char"/>
    <w:basedOn w:val="DefaultParagraphFont0"/>
  </w:style>
  <w:style w:type="character" w:customStyle="1" w:styleId="Punktuppstllning">
    <w:name w:val="Punktuppställning"/>
    <w:rPr>
      <w:rFonts w:ascii="OpenSymbol" w:eastAsia="OpenSymbol" w:hAnsi="OpenSymbol" w:cs="OpenSymbol"/>
    </w:rPr>
  </w:style>
  <w:style w:type="paragraph" w:customStyle="1" w:styleId="Rubrik10">
    <w:name w:val="Rubrik1"/>
    <w:basedOn w:val="Normal"/>
    <w:next w:val="Brdtext"/>
    <w:pPr>
      <w:keepNext/>
      <w:spacing w:before="240" w:after="120"/>
    </w:pPr>
    <w:rPr>
      <w:rFonts w:ascii="Arial" w:hAnsi="Arial" w:cs="Tahoma"/>
      <w:sz w:val="28"/>
      <w:szCs w:val="28"/>
    </w:rPr>
  </w:style>
  <w:style w:type="paragraph" w:styleId="Brdtext">
    <w:name w:val="Body Text"/>
    <w:basedOn w:val="Normal"/>
    <w:pPr>
      <w:spacing w:after="120"/>
    </w:pPr>
  </w:style>
  <w:style w:type="paragraph" w:styleId="Lista">
    <w:name w:val="List"/>
    <w:basedOn w:val="Brdtext"/>
    <w:rPr>
      <w:rFonts w:cs="Tahoma"/>
    </w:rPr>
  </w:style>
  <w:style w:type="paragraph" w:customStyle="1" w:styleId="Bildtext">
    <w:name w:val="Bildtext"/>
    <w:basedOn w:val="Normal"/>
    <w:pPr>
      <w:suppressLineNumbers/>
      <w:spacing w:before="120" w:after="120"/>
    </w:pPr>
    <w:rPr>
      <w:rFonts w:cs="Tahoma"/>
      <w:i/>
      <w:iCs/>
      <w:sz w:val="24"/>
      <w:szCs w:val="24"/>
    </w:rPr>
  </w:style>
  <w:style w:type="paragraph" w:customStyle="1" w:styleId="Frteckning">
    <w:name w:val="Förteckning"/>
    <w:basedOn w:val="Normal"/>
    <w:pPr>
      <w:suppressLineNumbers/>
    </w:pPr>
    <w:rPr>
      <w:rFonts w:cs="Tahoma"/>
    </w:rPr>
  </w:style>
  <w:style w:type="paragraph" w:customStyle="1" w:styleId="Ballongtext1">
    <w:name w:val="Ballongtext1"/>
    <w:basedOn w:val="Normal"/>
  </w:style>
  <w:style w:type="paragraph" w:customStyle="1" w:styleId="lead">
    <w:name w:val="lead"/>
    <w:basedOn w:val="Normal"/>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sv-SE" w:bidi="ar-SA"/>
    </w:rPr>
  </w:style>
  <w:style w:type="character" w:styleId="Hyperlnk">
    <w:name w:val="Hyperlink"/>
    <w:basedOn w:val="Standardstycketeckensnitt"/>
    <w:rPr>
      <w:color w:val="0000FF"/>
      <w:u w:val="single"/>
    </w:r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link w:val="BallongtextChar1"/>
    <w:pPr>
      <w:spacing w:after="0" w:line="240" w:lineRule="auto"/>
    </w:pPr>
    <w:rPr>
      <w:rFonts w:ascii="Tahoma" w:hAnsi="Tahoma" w:cs="Tahoma"/>
      <w:sz w:val="16"/>
      <w:szCs w:val="16"/>
    </w:rPr>
  </w:style>
  <w:style w:type="character" w:customStyle="1" w:styleId="BallongtextChar1">
    <w:name w:val="Ballongtext Char1"/>
    <w:basedOn w:val="Standardstycketeckensnitt"/>
    <w:link w:val="Ballongtext"/>
    <w:rPr>
      <w:rFonts w:ascii="Tahoma" w:eastAsia="SimSun" w:hAnsi="Tahoma" w:cs="Tahoma"/>
      <w:kern w:val="1"/>
      <w:sz w:val="16"/>
      <w:szCs w:val="16"/>
      <w:lang w:eastAsia="he-IL" w:bidi="he-IL"/>
    </w:rPr>
  </w:style>
  <w:style w:type="paragraph" w:styleId="Liststycke">
    <w:name w:val="List Paragraph"/>
    <w:basedOn w:val="Normal"/>
    <w:uiPriority w:val="34"/>
    <w:qFormat/>
    <w:pPr>
      <w:ind w:left="720"/>
      <w:contextualSpacing/>
    </w:pPr>
  </w:style>
  <w:style w:type="paragraph" w:styleId="Ingetavstnd">
    <w:name w:val="No Spacing"/>
    <w:uiPriority w:val="1"/>
    <w:qFormat/>
    <w:pPr>
      <w:suppressAutoHyphens/>
    </w:pPr>
    <w:rPr>
      <w:rFonts w:ascii="Calibri" w:eastAsia="SimSun" w:hAnsi="Calibri" w:cs="font412"/>
      <w:kern w:val="1"/>
      <w:sz w:val="22"/>
      <w:szCs w:val="22"/>
      <w:lang w:eastAsia="he-IL" w:bidi="he-IL"/>
    </w:rPr>
  </w:style>
  <w:style w:type="character" w:customStyle="1" w:styleId="SidhuvudChar">
    <w:name w:val="Sidhuvud Char"/>
    <w:basedOn w:val="Standardstycketeckensnitt"/>
    <w:link w:val="Sidhuvud"/>
    <w:uiPriority w:val="99"/>
    <w:rPr>
      <w:rFonts w:ascii="Calibri" w:eastAsia="SimSun" w:hAnsi="Calibri" w:cs="font412"/>
      <w:kern w:val="1"/>
      <w:sz w:val="22"/>
      <w:szCs w:val="22"/>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14179-E94E-4E2F-B571-C7867C01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246</Words>
  <Characters>1309</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TALLBARRET</vt:lpstr>
      <vt:lpstr>TALLBARRET</vt:lpstr>
    </vt:vector>
  </TitlesOfParts>
  <Company>Siemens AG</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TALLBARRET</dc:title>
  <dc:creator>Pernilla Ahnstedt</dc:creator>
  <cp:lastModifiedBy>Christina Ericsson</cp:lastModifiedBy>
  <cp:revision>3</cp:revision>
  <cp:lastPrinted>2019-04-01T10:20:00Z</cp:lastPrinted>
  <dcterms:created xsi:type="dcterms:W3CDTF">2019-10-01T12:04:00Z</dcterms:created>
  <dcterms:modified xsi:type="dcterms:W3CDTF">2019-10-02T08:52:00Z</dcterms:modified>
</cp:coreProperties>
</file>